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91" w:rsidRPr="009F5238" w:rsidRDefault="00290191" w:rsidP="009F5238">
      <w:pPr>
        <w:autoSpaceDE w:val="0"/>
        <w:spacing w:after="0"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REGULAMIN KONKURSU FOTOGRAFICZNEGO </w:t>
      </w:r>
      <w:r w:rsidR="00673FA8">
        <w:rPr>
          <w:rFonts w:ascii="Garamond" w:hAnsi="Garamond" w:cstheme="minorHAnsi"/>
          <w:b/>
          <w:bCs/>
          <w:sz w:val="24"/>
          <w:szCs w:val="24"/>
          <w:lang w:eastAsia="pl-PL"/>
        </w:rPr>
        <w:t>#RAMYSOPOTU</w:t>
      </w: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§ 1</w:t>
      </w: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POSTANOWIENIA OGÓLNE</w:t>
      </w:r>
    </w:p>
    <w:p w:rsidR="00290191" w:rsidRDefault="00290191" w:rsidP="009F5238">
      <w:pPr>
        <w:pStyle w:val="Akapitzlist"/>
        <w:spacing w:line="36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1. Organizato</w:t>
      </w:r>
      <w:r w:rsidR="006B1E75">
        <w:rPr>
          <w:rFonts w:ascii="Garamond" w:hAnsi="Garamond" w:cstheme="minorHAnsi"/>
          <w:sz w:val="24"/>
          <w:szCs w:val="24"/>
        </w:rPr>
        <w:t xml:space="preserve">rem konkursu fotograficznego </w:t>
      </w:r>
      <w:r w:rsidR="00520E87">
        <w:rPr>
          <w:rFonts w:ascii="Garamond" w:hAnsi="Garamond" w:cstheme="minorHAnsi"/>
          <w:sz w:val="24"/>
          <w:szCs w:val="24"/>
        </w:rPr>
        <w:t xml:space="preserve">„#ramysopotu” </w:t>
      </w:r>
      <w:r w:rsidRPr="009F5238">
        <w:rPr>
          <w:rFonts w:ascii="Garamond" w:hAnsi="Garamond" w:cstheme="minorHAnsi"/>
          <w:sz w:val="24"/>
          <w:szCs w:val="24"/>
        </w:rPr>
        <w:t xml:space="preserve">zwanego w dalszej części niniejszego regulaminu „Konkursem” jest Miasto </w:t>
      </w:r>
      <w:r w:rsidR="00673FA8">
        <w:rPr>
          <w:rFonts w:ascii="Garamond" w:hAnsi="Garamond" w:cstheme="minorHAnsi"/>
          <w:sz w:val="24"/>
          <w:szCs w:val="24"/>
        </w:rPr>
        <w:t>Sopot zwane</w:t>
      </w:r>
      <w:r w:rsidRPr="009F5238">
        <w:rPr>
          <w:rFonts w:ascii="Garamond" w:hAnsi="Garamond" w:cstheme="minorHAnsi"/>
          <w:sz w:val="24"/>
          <w:szCs w:val="24"/>
        </w:rPr>
        <w:t xml:space="preserve"> dalej „Organizatorem”.</w:t>
      </w:r>
    </w:p>
    <w:p w:rsidR="00331C8E" w:rsidRPr="009F5238" w:rsidRDefault="00331C8E" w:rsidP="009F5238">
      <w:pPr>
        <w:pStyle w:val="Akapitzlist"/>
        <w:spacing w:line="360" w:lineRule="auto"/>
        <w:ind w:left="0"/>
        <w:jc w:val="both"/>
        <w:rPr>
          <w:rFonts w:ascii="Garamond" w:hAnsi="Garamond" w:cstheme="minorHAnsi"/>
          <w:sz w:val="24"/>
          <w:szCs w:val="24"/>
        </w:rPr>
      </w:pPr>
    </w:p>
    <w:p w:rsidR="00290191" w:rsidRPr="009F5238" w:rsidRDefault="00290191" w:rsidP="009F5238">
      <w:pPr>
        <w:pStyle w:val="Akapitzlist"/>
        <w:spacing w:line="36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2. Przystępując do udziału w Konkursie, Uczestnik wyraża zgodę na udział w nim na zasadach, określonych w niniejszym Regulaminie i akceptuje jego postanowienia. Informacje o konkursie oraz pełny regulamin konkursu umieszczony zostanie na st</w:t>
      </w:r>
      <w:r w:rsidR="00520E87">
        <w:rPr>
          <w:rFonts w:ascii="Garamond" w:hAnsi="Garamond" w:cstheme="minorHAnsi"/>
          <w:sz w:val="24"/>
          <w:szCs w:val="24"/>
        </w:rPr>
        <w:t>ronie internetowej: www.wramachsopotu.pl</w:t>
      </w:r>
    </w:p>
    <w:p w:rsidR="00290191" w:rsidRPr="009F5238" w:rsidRDefault="00290191" w:rsidP="009F5238">
      <w:pPr>
        <w:pStyle w:val="Akapitzlist"/>
        <w:tabs>
          <w:tab w:val="left" w:pos="285"/>
          <w:tab w:val="left" w:pos="450"/>
        </w:tabs>
        <w:spacing w:line="36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3. Konkurs odbywać się będzie na terytorium Rzeczypospolitej Polskiej.</w:t>
      </w:r>
    </w:p>
    <w:p w:rsidR="00290191" w:rsidRDefault="00290191" w:rsidP="009F5238">
      <w:pPr>
        <w:pStyle w:val="Akapitzlist"/>
        <w:spacing w:line="360" w:lineRule="auto"/>
        <w:ind w:left="0"/>
        <w:jc w:val="both"/>
        <w:rPr>
          <w:rFonts w:ascii="Garamond" w:hAnsi="Garamond" w:cstheme="minorHAnsi"/>
          <w:sz w:val="24"/>
          <w:szCs w:val="24"/>
          <w:lang w:eastAsia="pl-PL"/>
        </w:rPr>
      </w:pPr>
      <w:r w:rsidRPr="009F5238">
        <w:rPr>
          <w:rFonts w:ascii="Garamond" w:hAnsi="Garamond" w:cstheme="minorHAnsi"/>
          <w:sz w:val="24"/>
          <w:szCs w:val="24"/>
          <w:lang w:eastAsia="pl-PL"/>
        </w:rPr>
        <w:t>4. Uczestnikiem konkursu może być wyłącznie osoba pełnoletnia</w:t>
      </w:r>
      <w:r w:rsidR="000633F3">
        <w:rPr>
          <w:rFonts w:ascii="Garamond" w:hAnsi="Garamond" w:cstheme="minorHAnsi"/>
          <w:sz w:val="24"/>
          <w:szCs w:val="24"/>
          <w:lang w:eastAsia="pl-PL"/>
        </w:rPr>
        <w:t>.</w:t>
      </w:r>
    </w:p>
    <w:p w:rsidR="00331C8E" w:rsidRPr="009F5238" w:rsidRDefault="00331C8E" w:rsidP="009F5238">
      <w:pPr>
        <w:pStyle w:val="Akapitzlist"/>
        <w:spacing w:line="36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lang w:eastAsia="pl-PL"/>
        </w:rPr>
        <w:t>5. Tematem konkursu fotograficznego jest</w:t>
      </w:r>
      <w:r w:rsidR="00520E87">
        <w:rPr>
          <w:rFonts w:ascii="Garamond" w:hAnsi="Garamond" w:cstheme="minorHAnsi"/>
          <w:sz w:val="24"/>
          <w:szCs w:val="24"/>
          <w:lang w:eastAsia="pl-PL"/>
        </w:rPr>
        <w:t xml:space="preserve"> Sopot</w:t>
      </w:r>
      <w:r w:rsidR="000633F3">
        <w:rPr>
          <w:rFonts w:ascii="Garamond" w:hAnsi="Garamond" w:cstheme="minorHAnsi"/>
          <w:sz w:val="24"/>
          <w:szCs w:val="24"/>
          <w:lang w:eastAsia="pl-PL"/>
        </w:rPr>
        <w:t>: miejsca, chwile, mieszkańcy</w:t>
      </w:r>
    </w:p>
    <w:p w:rsidR="00290191" w:rsidRPr="009F5238" w:rsidRDefault="00290191" w:rsidP="009F5238">
      <w:pPr>
        <w:pStyle w:val="Standard"/>
        <w:spacing w:line="360" w:lineRule="auto"/>
        <w:ind w:left="360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.§ 2</w:t>
      </w:r>
    </w:p>
    <w:p w:rsidR="00831B64" w:rsidRPr="009F5238" w:rsidRDefault="00290191" w:rsidP="009F5238">
      <w:pPr>
        <w:suppressAutoHyphens w:val="0"/>
        <w:spacing w:after="0" w:line="360" w:lineRule="auto"/>
        <w:ind w:left="360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KONKURS – ZASADY</w:t>
      </w:r>
    </w:p>
    <w:p w:rsidR="00831B64" w:rsidRPr="009F5238" w:rsidRDefault="000633F3" w:rsidP="009F5238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  <w:r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Każde zdjęcie które ma wziąć udział w konkursie powinno być umieszczone w profilu Instagram i odpowiednio otagowane konkursowym hashtagiem #ramysopotu. Zakwalifikowane zdjęcie 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fotografii do konkursu odbywa się poprzez przesłanie pliku w formie elektronicznej na adres </w:t>
      </w:r>
      <w:hyperlink r:id="rId8" w:history="1">
        <w:r w:rsidR="00520E87" w:rsidRPr="00260D9A">
          <w:rPr>
            <w:rStyle w:val="Hipercze"/>
            <w:rFonts w:ascii="Garamond" w:eastAsiaTheme="minorHAnsi" w:hAnsi="Garamond" w:cstheme="minorHAnsi"/>
            <w:sz w:val="24"/>
            <w:szCs w:val="24"/>
            <w:lang w:eastAsia="en-US"/>
          </w:rPr>
          <w:t>konkurs@wramachsopotu.pl.</w:t>
        </w:r>
      </w:hyperlink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 Zdjęcie musi być w formacie JPG, a wielkość pliku nie może przekroczyć 500 KB. (W razie potrzeby uczestnik zostanie powiadomiony o konieczności nadesłania na adres organizatora zdjęcia w lepszej rozdzielczości)</w:t>
      </w:r>
      <w:r w:rsidR="00831B64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.</w:t>
      </w:r>
    </w:p>
    <w:p w:rsidR="00831B64" w:rsidRPr="009F5238" w:rsidRDefault="00B96B45" w:rsidP="009F5238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Uczestnik może zgłosić do konkursu maksymalnie </w:t>
      </w:r>
      <w:r w:rsidR="00230E9C">
        <w:rPr>
          <w:rFonts w:ascii="Garamond" w:eastAsiaTheme="minorHAnsi" w:hAnsi="Garamond" w:cstheme="minorHAnsi"/>
          <w:sz w:val="24"/>
          <w:szCs w:val="24"/>
          <w:lang w:eastAsia="en-US"/>
        </w:rPr>
        <w:t>1</w:t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prac</w:t>
      </w:r>
      <w:r w:rsidR="000633F3">
        <w:rPr>
          <w:rFonts w:ascii="Garamond" w:eastAsiaTheme="minorHAnsi" w:hAnsi="Garamond" w:cstheme="minorHAnsi"/>
          <w:sz w:val="24"/>
          <w:szCs w:val="24"/>
          <w:lang w:eastAsia="en-US"/>
        </w:rPr>
        <w:t>ę.</w:t>
      </w:r>
    </w:p>
    <w:p w:rsidR="00B96B45" w:rsidRPr="009F5238" w:rsidRDefault="00B96B45" w:rsidP="000633F3">
      <w:pPr>
        <w:pStyle w:val="Akapitzlist"/>
        <w:numPr>
          <w:ilvl w:val="0"/>
          <w:numId w:val="8"/>
        </w:numPr>
        <w:suppressAutoHyphens w:val="0"/>
        <w:spacing w:after="0" w:line="360" w:lineRule="auto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W e-mailu przesłanym na adres organizatora powinny znajdować się następujące informacje:</w:t>
      </w:r>
    </w:p>
    <w:p w:rsidR="00B96B45" w:rsidRPr="00B96B45" w:rsidRDefault="00B96B45" w:rsidP="000633F3">
      <w:pPr>
        <w:suppressAutoHyphens w:val="0"/>
        <w:spacing w:after="0" w:line="360" w:lineRule="auto"/>
        <w:ind w:left="360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t>a)  dane personalne uczestnika (imię, nazwisko, adres, ),</w:t>
      </w: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br/>
      </w:r>
      <w:r w:rsidR="000633F3" w:rsidRPr="00B96B45">
        <w:rPr>
          <w:rFonts w:ascii="Garamond" w:eastAsiaTheme="minorHAnsi" w:hAnsi="Garamond" w:cstheme="minorHAnsi"/>
          <w:sz w:val="24"/>
          <w:szCs w:val="24"/>
          <w:lang w:eastAsia="en-US"/>
        </w:rPr>
        <w:t>b) numer</w:t>
      </w: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telefonu, adres e-mail,</w:t>
      </w: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br/>
        <w:t>c)  tytułfotografii,</w:t>
      </w: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br/>
        <w:t>d)  plik JPG podpisany ma być nazwiskiem z kolejnym numerem fotografii np. Kowalski1, Kowalski2, a nie numerem nadanym przez aparat fotograficzny</w:t>
      </w: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br/>
        <w:t>e)   datę i miejsce wykonania fotografii (data zrobienia fotografii nie może być starsza niż 0</w:t>
      </w:r>
      <w:r w:rsidR="00520E87">
        <w:rPr>
          <w:rFonts w:ascii="Garamond" w:eastAsiaTheme="minorHAnsi" w:hAnsi="Garamond" w:cstheme="minorHAnsi"/>
          <w:sz w:val="24"/>
          <w:szCs w:val="24"/>
          <w:lang w:eastAsia="en-US"/>
        </w:rPr>
        <w:t>1.08</w:t>
      </w:r>
      <w:r w:rsidRPr="00B96B45">
        <w:rPr>
          <w:rFonts w:ascii="Garamond" w:eastAsiaTheme="minorHAnsi" w:hAnsi="Garamond" w:cstheme="minorHAnsi"/>
          <w:sz w:val="24"/>
          <w:szCs w:val="24"/>
          <w:lang w:eastAsia="en-US"/>
        </w:rPr>
        <w:t>.2017 r.)</w:t>
      </w:r>
    </w:p>
    <w:p w:rsidR="00B96B45" w:rsidRPr="009F5238" w:rsidRDefault="00B96B45" w:rsidP="009F5238">
      <w:pPr>
        <w:suppressAutoHyphens w:val="0"/>
        <w:spacing w:after="0" w:line="360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lastRenderedPageBreak/>
        <w:t>4.</w:t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ab/>
        <w:t>Zgłoszenia prac będą przyjmowane do 31 sierpnia 2017r.</w:t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br/>
        <w:t xml:space="preserve">5. </w:t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ab/>
        <w:t xml:space="preserve">Obróbka zdjęć przesłanych na konkurs może polegać jedynie na działaniach odpowiadających zabiegom stosowanym w ciemni fotograficznej, polegających na globalnych zmianach - rozjaśnianiu, kontrastowaniu, redukcji koloru. Wszelkie inne zmiany, a zwłaszcza fotomontaż, są niedopuszczalne. </w:t>
      </w:r>
    </w:p>
    <w:p w:rsidR="00B96B45" w:rsidRPr="009F5238" w:rsidRDefault="00CE1B3B" w:rsidP="009F5238">
      <w:pPr>
        <w:autoSpaceDE w:val="0"/>
        <w:spacing w:after="0" w:line="36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6.</w:t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ab/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Zdjęcie niespełniające wymagań konkurs</w:t>
      </w:r>
      <w:r w:rsidR="00A3379B">
        <w:rPr>
          <w:rFonts w:ascii="Garamond" w:eastAsiaTheme="minorHAnsi" w:hAnsi="Garamond" w:cstheme="minorHAnsi"/>
          <w:sz w:val="24"/>
          <w:szCs w:val="24"/>
          <w:lang w:eastAsia="en-US"/>
        </w:rPr>
        <w:t>owych zostanie odrzucone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.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br/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7.</w:t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ab/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Fotografie zgłaszane na Konkurs</w:t>
      </w:r>
      <w:r w:rsidR="000633F3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nie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mogą być wcześniej nagradzane w innych konkursach.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br/>
      </w:r>
      <w:r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8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>.</w:t>
      </w:r>
      <w:r w:rsidR="00B96B45" w:rsidRPr="009F5238">
        <w:rPr>
          <w:rFonts w:ascii="Garamond" w:eastAsiaTheme="minorHAnsi" w:hAnsi="Garamond" w:cstheme="minorHAnsi"/>
          <w:sz w:val="24"/>
          <w:szCs w:val="24"/>
          <w:lang w:eastAsia="en-US"/>
        </w:rPr>
        <w:tab/>
        <w:t>Zdjęcia mogą przesyłać tylko ich autorzy.</w:t>
      </w:r>
    </w:p>
    <w:p w:rsidR="00290191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§3</w:t>
      </w:r>
    </w:p>
    <w:p w:rsidR="00D93EFB" w:rsidRPr="009F5238" w:rsidRDefault="00D93EFB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OCENA PRAC</w:t>
      </w:r>
    </w:p>
    <w:p w:rsidR="00EE3820" w:rsidRDefault="00290191" w:rsidP="009F5238">
      <w:pPr>
        <w:pStyle w:val="Standard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 xml:space="preserve">Oceny prac konkursowych dokona Jury w składzie: </w:t>
      </w:r>
    </w:p>
    <w:p w:rsidR="00290191" w:rsidRDefault="00EE3820" w:rsidP="00EE3820">
      <w:pPr>
        <w:pStyle w:val="Standard"/>
        <w:spacing w:line="36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Tomasz Bergmann – dyrektor artystyczny Festiwalu Fotografii „W ramach Sopotu”</w:t>
      </w:r>
    </w:p>
    <w:p w:rsidR="00EE3820" w:rsidRDefault="003C7040" w:rsidP="00EE3820">
      <w:pPr>
        <w:pStyle w:val="Standard"/>
        <w:spacing w:line="36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Jerzy Hejber</w:t>
      </w:r>
      <w:r w:rsidR="006B1E75">
        <w:rPr>
          <w:rFonts w:ascii="Garamond" w:hAnsi="Garamond" w:cstheme="minorHAnsi"/>
          <w:sz w:val="24"/>
          <w:szCs w:val="24"/>
        </w:rPr>
        <w:t xml:space="preserve">- </w:t>
      </w:r>
      <w:r>
        <w:rPr>
          <w:rFonts w:ascii="Garamond" w:hAnsi="Garamond" w:cstheme="minorHAnsi"/>
          <w:sz w:val="24"/>
          <w:szCs w:val="24"/>
        </w:rPr>
        <w:t>Sopocka Szkoła Fotografii</w:t>
      </w:r>
    </w:p>
    <w:p w:rsidR="003C7040" w:rsidRDefault="003C7040" w:rsidP="00EE3820">
      <w:pPr>
        <w:pStyle w:val="Standard"/>
        <w:spacing w:line="36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Tomasz Maryks</w:t>
      </w:r>
      <w:r w:rsidR="006B1E75">
        <w:rPr>
          <w:rFonts w:ascii="Garamond" w:hAnsi="Garamond" w:cstheme="minorHAnsi"/>
          <w:sz w:val="24"/>
          <w:szCs w:val="24"/>
        </w:rPr>
        <w:t xml:space="preserve">- </w:t>
      </w:r>
      <w:r>
        <w:rPr>
          <w:rFonts w:ascii="Garamond" w:hAnsi="Garamond" w:cstheme="minorHAnsi"/>
          <w:sz w:val="24"/>
          <w:szCs w:val="24"/>
        </w:rPr>
        <w:t>Sopocka Szkoła Fotografii</w:t>
      </w:r>
    </w:p>
    <w:p w:rsidR="003C7040" w:rsidRPr="009F5238" w:rsidRDefault="003C7040" w:rsidP="00EE3820">
      <w:pPr>
        <w:pStyle w:val="Standard"/>
        <w:spacing w:line="36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Roman Wojciechowski – Dyrektor Miejskiej Biblioteki Publicznej w Sopocie</w:t>
      </w:r>
    </w:p>
    <w:p w:rsidR="00731880" w:rsidRPr="009F5238" w:rsidRDefault="00A3379B" w:rsidP="009F5238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  <w:lang w:eastAsia="pl-PL"/>
        </w:rPr>
        <w:t>Autor</w:t>
      </w:r>
      <w:r w:rsidRPr="009F5238">
        <w:rPr>
          <w:rFonts w:ascii="Garamond" w:hAnsi="Garamond" w:cstheme="minorHAnsi"/>
          <w:color w:val="000000"/>
          <w:sz w:val="24"/>
          <w:szCs w:val="24"/>
          <w:lang w:eastAsia="pl-PL"/>
        </w:rPr>
        <w:t xml:space="preserve"> najwyżej</w:t>
      </w:r>
      <w:r>
        <w:rPr>
          <w:rFonts w:ascii="Garamond" w:hAnsi="Garamond" w:cstheme="minorHAnsi"/>
          <w:color w:val="000000"/>
          <w:sz w:val="24"/>
          <w:szCs w:val="24"/>
          <w:lang w:eastAsia="pl-PL"/>
        </w:rPr>
        <w:t xml:space="preserve"> ocenionej</w:t>
      </w:r>
      <w:r w:rsidR="00290191" w:rsidRPr="009F5238">
        <w:rPr>
          <w:rFonts w:ascii="Garamond" w:hAnsi="Garamond" w:cstheme="minorHAnsi"/>
          <w:color w:val="000000"/>
          <w:sz w:val="24"/>
          <w:szCs w:val="24"/>
          <w:lang w:eastAsia="pl-PL"/>
        </w:rPr>
        <w:t xml:space="preserve"> prac</w:t>
      </w:r>
      <w:r>
        <w:rPr>
          <w:rFonts w:ascii="Garamond" w:hAnsi="Garamond" w:cstheme="minorHAnsi"/>
          <w:color w:val="000000"/>
          <w:sz w:val="24"/>
          <w:szCs w:val="24"/>
          <w:lang w:eastAsia="pl-PL"/>
        </w:rPr>
        <w:t>yotrzyma aparat fotograficzny. Organizator zastrzega sobie możliwość wyróżnienia innych prac.</w:t>
      </w:r>
    </w:p>
    <w:p w:rsidR="00290191" w:rsidRPr="009F5238" w:rsidRDefault="00290191" w:rsidP="009F5238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Lista osób</w:t>
      </w:r>
      <w:r w:rsidR="00A3379B">
        <w:rPr>
          <w:rFonts w:ascii="Garamond" w:hAnsi="Garamond" w:cstheme="minorHAnsi"/>
          <w:sz w:val="24"/>
          <w:szCs w:val="24"/>
        </w:rPr>
        <w:t xml:space="preserve"> nagrodzonych i</w:t>
      </w:r>
      <w:r w:rsidRPr="009F5238">
        <w:rPr>
          <w:rFonts w:ascii="Garamond" w:hAnsi="Garamond" w:cstheme="minorHAnsi"/>
          <w:sz w:val="24"/>
          <w:szCs w:val="24"/>
        </w:rPr>
        <w:t xml:space="preserve"> wyróżnionych zostanie opublikowana do</w:t>
      </w:r>
      <w:r w:rsidR="00230E9C">
        <w:rPr>
          <w:rFonts w:ascii="Garamond" w:hAnsi="Garamond" w:cstheme="minorHAnsi"/>
          <w:sz w:val="24"/>
          <w:szCs w:val="24"/>
        </w:rPr>
        <w:t xml:space="preserve"> 7 </w:t>
      </w:r>
      <w:r w:rsidR="00CE1B3B" w:rsidRPr="009F5238">
        <w:rPr>
          <w:rFonts w:ascii="Garamond" w:hAnsi="Garamond" w:cstheme="minorHAnsi"/>
          <w:sz w:val="24"/>
          <w:szCs w:val="24"/>
        </w:rPr>
        <w:t>września</w:t>
      </w:r>
      <w:r w:rsidRPr="009F5238">
        <w:rPr>
          <w:rFonts w:ascii="Garamond" w:hAnsi="Garamond" w:cstheme="minorHAnsi"/>
          <w:sz w:val="24"/>
          <w:szCs w:val="24"/>
        </w:rPr>
        <w:t xml:space="preserve"> 2017 r. na stronie: </w:t>
      </w:r>
      <w:hyperlink r:id="rId9" w:history="1">
        <w:r w:rsidR="00EE3820" w:rsidRPr="00260D9A">
          <w:rPr>
            <w:rStyle w:val="Hipercze"/>
            <w:rFonts w:ascii="Garamond" w:hAnsi="Garamond" w:cstheme="minorHAnsi"/>
            <w:sz w:val="24"/>
            <w:szCs w:val="24"/>
          </w:rPr>
          <w:t>www.wramachsopotu.pl</w:t>
        </w:r>
      </w:hyperlink>
      <w:r w:rsidR="00EE3820">
        <w:rPr>
          <w:rFonts w:ascii="Garamond" w:hAnsi="Garamond" w:cstheme="minorHAnsi"/>
          <w:sz w:val="24"/>
          <w:szCs w:val="24"/>
        </w:rPr>
        <w:t xml:space="preserve">. </w:t>
      </w:r>
      <w:r w:rsidRPr="009F5238">
        <w:rPr>
          <w:rFonts w:ascii="Garamond" w:hAnsi="Garamond" w:cstheme="minorHAnsi"/>
          <w:sz w:val="24"/>
          <w:szCs w:val="24"/>
        </w:rPr>
        <w:t>Dodatkowo osoby wyróżnione zostaną powiadomione o tym fakcie pocztą elektroniczną.</w:t>
      </w:r>
    </w:p>
    <w:p w:rsidR="00290191" w:rsidRPr="009F5238" w:rsidRDefault="00290191" w:rsidP="009F5238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Wyróżnienia i nagrody konkursowe będą wydawane wyłącznie w postaci, określonej niniejszym Regulaminem, bez możliwości wypłaty ich równowartości w gotówce lub zamiany na inną nagrodę rzeczową.</w:t>
      </w:r>
    </w:p>
    <w:p w:rsidR="00290191" w:rsidRPr="009F5238" w:rsidRDefault="00290191" w:rsidP="009F5238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W przypadku stwierdzenia, że przesłane przez Uczestnika</w:t>
      </w:r>
      <w:r w:rsidR="00A3379B" w:rsidRPr="009F5238">
        <w:rPr>
          <w:rFonts w:ascii="Garamond" w:hAnsi="Garamond" w:cstheme="minorHAnsi"/>
          <w:sz w:val="24"/>
          <w:szCs w:val="24"/>
        </w:rPr>
        <w:t>fotografie naruszają</w:t>
      </w:r>
      <w:r w:rsidRPr="009F5238">
        <w:rPr>
          <w:rFonts w:ascii="Garamond" w:hAnsi="Garamond" w:cstheme="minorHAnsi"/>
          <w:sz w:val="24"/>
          <w:szCs w:val="24"/>
        </w:rPr>
        <w:t xml:space="preserve"> jakiekolwiek prawa osób trzecich, w tym w szczególności prawa autorskie, lub obowiązujące przepisy prawa, Organizator uprawniony jest do wykluczenia Uczestnika z Konkursu.</w:t>
      </w: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§ 4</w:t>
      </w:r>
    </w:p>
    <w:p w:rsidR="00290191" w:rsidRPr="009F5238" w:rsidRDefault="00290191" w:rsidP="00D93EFB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PRZETWARZANIE DANYCH OSOBOWYCH</w:t>
      </w:r>
    </w:p>
    <w:p w:rsidR="00290191" w:rsidRPr="009F5238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lastRenderedPageBreak/>
        <w:t>1. Administratorem danych osobowych, udostępnianych przez Uczestników, jest Organizator.</w:t>
      </w:r>
    </w:p>
    <w:p w:rsidR="00290191" w:rsidRPr="009F5238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 xml:space="preserve">2. Organizator oświadcza, że przetwarza dane osobowe Uczestników zgodnie z przepisami ustawy </w:t>
      </w:r>
      <w:r w:rsidRPr="009F5238">
        <w:rPr>
          <w:rFonts w:ascii="Garamond" w:eastAsia="Arial Unicode MS" w:hAnsi="Garamond" w:cstheme="minorHAnsi"/>
          <w:kern w:val="1"/>
          <w:sz w:val="24"/>
          <w:szCs w:val="24"/>
        </w:rPr>
        <w:t xml:space="preserve">z dnia </w:t>
      </w:r>
      <w:r w:rsidRPr="009F5238">
        <w:rPr>
          <w:rFonts w:ascii="Garamond" w:hAnsi="Garamond" w:cstheme="minorHAnsi"/>
          <w:sz w:val="24"/>
          <w:szCs w:val="24"/>
        </w:rPr>
        <w:t>29 sierpnia 1997 r. o ochronie danych osobowych (t.j. - Dz. U. z 2002 r. Nr 101 poz. 926 z późn.zm.) oraz przepisami aktów wykonawczych wydanych do tej ustawy.</w:t>
      </w:r>
    </w:p>
    <w:p w:rsidR="00290191" w:rsidRPr="009F5238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3. Podanie danych osobowych przez Uczestnika jest dobrowolne, jednak niezbędne w celu wzięcia udziału w Konkursie, przyznania i odbioru nagrody.</w:t>
      </w:r>
    </w:p>
    <w:p w:rsidR="00290191" w:rsidRPr="009F5238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 xml:space="preserve">4. Dane osobowe Uczestników będą przetwarzane wyłącznie w celu przeprowadzenia i prawidłowej realizacji Konkursu. Przystępując do Konkursu Uczestnik wyraża zgodę na przetwarzanie przez Organizatora jego danych osobowych w celu realizacji Konkursu, w zakresie wskazanym w niniejszym </w:t>
      </w:r>
      <w:r w:rsidR="00A3379B" w:rsidRPr="009F5238">
        <w:rPr>
          <w:rFonts w:ascii="Garamond" w:hAnsi="Garamond" w:cstheme="minorHAnsi"/>
          <w:sz w:val="24"/>
          <w:szCs w:val="24"/>
        </w:rPr>
        <w:t>Regulaminie,</w:t>
      </w:r>
      <w:r w:rsidRPr="009F5238">
        <w:rPr>
          <w:rFonts w:ascii="Garamond" w:hAnsi="Garamond" w:cstheme="minorHAnsi"/>
          <w:sz w:val="24"/>
          <w:szCs w:val="24"/>
        </w:rPr>
        <w:t xml:space="preserve"> zgodnie z ustawą z dnia 29 sierpnia 1997 r. o ochronie danych osobowych (t.j. - Dz. U. z 2002 r. nr 101 poz. 926 z późn.zm.). </w:t>
      </w:r>
    </w:p>
    <w:p w:rsidR="00290191" w:rsidRPr="009F5238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5. Uczestnik uprawniony jest do wglądu i poprawiania swoich danych osobowych, przechowywanych w siedzibie Organizatora.</w:t>
      </w:r>
    </w:p>
    <w:p w:rsidR="00290191" w:rsidRPr="00CF7049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  <w:shd w:val="clear" w:color="auto" w:fill="FFFFFF"/>
        </w:rPr>
        <w:t>6. Biorą</w:t>
      </w:r>
      <w:r w:rsidR="00A3379B">
        <w:rPr>
          <w:rFonts w:ascii="Garamond" w:hAnsi="Garamond" w:cstheme="minorHAnsi"/>
          <w:sz w:val="24"/>
          <w:szCs w:val="24"/>
          <w:shd w:val="clear" w:color="auto" w:fill="FFFFFF"/>
        </w:rPr>
        <w:t xml:space="preserve">c udział w Konkursie Uczestnicy </w:t>
      </w:r>
      <w:r w:rsidRPr="009F5238">
        <w:rPr>
          <w:rFonts w:ascii="Garamond" w:hAnsi="Garamond" w:cstheme="minorHAnsi"/>
          <w:sz w:val="24"/>
          <w:szCs w:val="24"/>
          <w:shd w:val="clear" w:color="auto" w:fill="FFFFFF"/>
        </w:rPr>
        <w:t>zgadzają się na opublikowanie na stronie</w:t>
      </w:r>
      <w:r w:rsidR="00A3379B" w:rsidRPr="00CC131E">
        <w:rPr>
          <w:rFonts w:ascii="Garamond" w:hAnsi="Garamond" w:cstheme="minorHAnsi"/>
          <w:sz w:val="24"/>
          <w:szCs w:val="24"/>
          <w:shd w:val="clear" w:color="auto" w:fill="FFFFFF"/>
        </w:rPr>
        <w:t>festiwalu</w:t>
      </w:r>
      <w:r w:rsidR="00CF7049" w:rsidRPr="00CC131E">
        <w:rPr>
          <w:rStyle w:val="Hipercze"/>
          <w:rFonts w:ascii="Garamond" w:hAnsi="Garamond" w:cstheme="minorHAnsi"/>
          <w:color w:val="auto"/>
          <w:sz w:val="24"/>
          <w:szCs w:val="24"/>
          <w:u w:val="none"/>
        </w:rPr>
        <w:t xml:space="preserve">w zakresie </w:t>
      </w:r>
      <w:r w:rsidRPr="00CC131E">
        <w:rPr>
          <w:rStyle w:val="Hipercze"/>
          <w:rFonts w:ascii="Garamond" w:hAnsi="Garamond" w:cstheme="minorHAnsi"/>
          <w:color w:val="auto"/>
          <w:sz w:val="24"/>
          <w:szCs w:val="24"/>
          <w:u w:val="none"/>
        </w:rPr>
        <w:t xml:space="preserve">wszystkich </w:t>
      </w:r>
      <w:r w:rsidR="00CF7049" w:rsidRPr="00CC131E">
        <w:rPr>
          <w:rStyle w:val="Hipercze"/>
          <w:rFonts w:ascii="Garamond" w:hAnsi="Garamond" w:cstheme="minorHAnsi"/>
          <w:color w:val="auto"/>
          <w:sz w:val="24"/>
          <w:szCs w:val="24"/>
          <w:u w:val="none"/>
        </w:rPr>
        <w:t>działań i czynności</w:t>
      </w:r>
      <w:r w:rsidRPr="00CC131E">
        <w:rPr>
          <w:rStyle w:val="Hipercze"/>
          <w:rFonts w:ascii="Garamond" w:hAnsi="Garamond" w:cstheme="minorHAnsi"/>
          <w:color w:val="auto"/>
          <w:sz w:val="24"/>
          <w:szCs w:val="24"/>
          <w:u w:val="none"/>
        </w:rPr>
        <w:t>, dotyczących konkursu,</w:t>
      </w:r>
      <w:r w:rsidRPr="00CF7049">
        <w:rPr>
          <w:rFonts w:ascii="Garamond" w:hAnsi="Garamond" w:cstheme="minorHAnsi"/>
          <w:sz w:val="24"/>
          <w:szCs w:val="24"/>
          <w:shd w:val="clear" w:color="auto" w:fill="FFFFFF"/>
        </w:rPr>
        <w:t xml:space="preserve"> swojego imienia i nazwiska.</w:t>
      </w:r>
    </w:p>
    <w:p w:rsidR="00290191" w:rsidRPr="009F5238" w:rsidRDefault="00290191" w:rsidP="009F5238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Style w:val="apple-converted-space"/>
          <w:rFonts w:ascii="Garamond" w:hAnsi="Garamond" w:cstheme="minorHAnsi"/>
          <w:sz w:val="24"/>
          <w:szCs w:val="24"/>
          <w:shd w:val="clear" w:color="auto" w:fill="FFFFFF"/>
        </w:rPr>
        <w:t> </w:t>
      </w:r>
      <w:r w:rsidRPr="009F5238">
        <w:rPr>
          <w:rFonts w:ascii="Garamond" w:hAnsi="Garamond" w:cstheme="minorHAnsi"/>
          <w:sz w:val="24"/>
          <w:szCs w:val="24"/>
        </w:rPr>
        <w:br/>
      </w: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§ 5</w:t>
      </w:r>
    </w:p>
    <w:p w:rsidR="00290191" w:rsidRPr="009F5238" w:rsidRDefault="00290191" w:rsidP="009F5238">
      <w:pPr>
        <w:pStyle w:val="Standard"/>
        <w:spacing w:line="360" w:lineRule="auto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 xml:space="preserve">OŚWIADCZENIA O PRAWACH </w:t>
      </w:r>
      <w:r w:rsidR="00CC131E" w:rsidRPr="009F5238">
        <w:rPr>
          <w:rFonts w:ascii="Garamond" w:hAnsi="Garamond" w:cstheme="minorHAnsi"/>
          <w:sz w:val="24"/>
          <w:szCs w:val="24"/>
        </w:rPr>
        <w:t>AUTORSKICH.</w:t>
      </w:r>
      <w:r w:rsidRPr="009F5238">
        <w:rPr>
          <w:rFonts w:ascii="Garamond" w:hAnsi="Garamond" w:cstheme="minorHAnsi"/>
          <w:sz w:val="24"/>
          <w:szCs w:val="24"/>
        </w:rPr>
        <w:t xml:space="preserve"> UDZIELENIE LICENCJI. NABYCIE WŁASNOŚCI PRAC.</w:t>
      </w:r>
    </w:p>
    <w:p w:rsidR="00290191" w:rsidRPr="009F5238" w:rsidRDefault="00290191" w:rsidP="009F5238">
      <w:pPr>
        <w:pStyle w:val="Standard"/>
        <w:numPr>
          <w:ilvl w:val="3"/>
          <w:numId w:val="3"/>
        </w:num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Przesłanie na Konkurs jest równoznaczne z oświadczeniem Uczestnika, iż Uczestnik jest autorem zgłoszonej pracy i w żaden sposób, przy jej tworzeniu nie naruszył praw autorskich oraz innych praw osób trzecich.</w:t>
      </w:r>
      <w:r w:rsidR="00AA6124">
        <w:rPr>
          <w:rFonts w:ascii="Garamond" w:hAnsi="Garamond" w:cstheme="minorHAnsi"/>
          <w:sz w:val="24"/>
          <w:szCs w:val="24"/>
        </w:rPr>
        <w:t xml:space="preserve"> Oświadczenie po</w:t>
      </w:r>
      <w:bookmarkStart w:id="0" w:name="_GoBack"/>
      <w:bookmarkEnd w:id="0"/>
      <w:r w:rsidR="00AA6124">
        <w:rPr>
          <w:rFonts w:ascii="Garamond" w:hAnsi="Garamond" w:cstheme="minorHAnsi"/>
          <w:sz w:val="24"/>
          <w:szCs w:val="24"/>
        </w:rPr>
        <w:t>winno być udzielone pisemnie.</w:t>
      </w:r>
    </w:p>
    <w:p w:rsidR="00D93EFB" w:rsidRDefault="00290191" w:rsidP="009F5238">
      <w:pPr>
        <w:pStyle w:val="Standard"/>
        <w:numPr>
          <w:ilvl w:val="3"/>
          <w:numId w:val="3"/>
        </w:num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Uczestnik ponosi pełną odpowiedzialność w przypadku, gdy osoba trzecia</w:t>
      </w:r>
      <w:r w:rsidRPr="009F5238">
        <w:rPr>
          <w:rFonts w:ascii="Garamond" w:hAnsi="Garamond" w:cstheme="minorHAnsi"/>
          <w:sz w:val="24"/>
          <w:szCs w:val="24"/>
        </w:rPr>
        <w:br/>
        <w:t xml:space="preserve">będzie sobie rościć prawa do </w:t>
      </w:r>
      <w:r w:rsidR="009F5238">
        <w:rPr>
          <w:rFonts w:ascii="Garamond" w:hAnsi="Garamond" w:cstheme="minorHAnsi"/>
          <w:sz w:val="24"/>
          <w:szCs w:val="24"/>
        </w:rPr>
        <w:t>fotografii</w:t>
      </w:r>
      <w:r w:rsidRPr="009F5238">
        <w:rPr>
          <w:rFonts w:ascii="Garamond" w:hAnsi="Garamond" w:cstheme="minorHAnsi"/>
          <w:sz w:val="24"/>
          <w:szCs w:val="24"/>
        </w:rPr>
        <w:t xml:space="preserve"> nadesłanej przez Uczestnika.</w:t>
      </w:r>
    </w:p>
    <w:p w:rsidR="00290191" w:rsidRDefault="00D93EFB" w:rsidP="009F5238">
      <w:pPr>
        <w:pStyle w:val="Standard"/>
        <w:numPr>
          <w:ilvl w:val="3"/>
          <w:numId w:val="3"/>
        </w:num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Przez przystąpienie do konkursu Uczestnik w</w:t>
      </w:r>
      <w:r w:rsidRPr="009F5238">
        <w:rPr>
          <w:rFonts w:ascii="Garamond" w:hAnsi="Garamond" w:cstheme="minorHAnsi"/>
          <w:sz w:val="24"/>
          <w:szCs w:val="24"/>
        </w:rPr>
        <w:t xml:space="preserve">yraża zgodę na udzielenie Organizatorom konkursu </w:t>
      </w:r>
      <w:r w:rsidR="00CC131E" w:rsidRPr="009F5238">
        <w:rPr>
          <w:rFonts w:ascii="Garamond" w:hAnsi="Garamond" w:cstheme="minorHAnsi"/>
          <w:sz w:val="24"/>
          <w:szCs w:val="24"/>
        </w:rPr>
        <w:t>nieodpłatnej</w:t>
      </w:r>
      <w:r w:rsidR="00CC131E">
        <w:rPr>
          <w:rFonts w:ascii="Garamond" w:hAnsi="Garamond" w:cstheme="minorHAnsi"/>
          <w:sz w:val="24"/>
          <w:szCs w:val="24"/>
        </w:rPr>
        <w:t>, bezterminowej</w:t>
      </w:r>
      <w:r w:rsidRPr="009F5238">
        <w:rPr>
          <w:rFonts w:ascii="Garamond" w:hAnsi="Garamond" w:cstheme="minorHAnsi"/>
          <w:sz w:val="24"/>
          <w:szCs w:val="24"/>
        </w:rPr>
        <w:t xml:space="preserve"> i nieograniczonej terytorialnej licencji na umieszczenie pracy w całości lub częściach na stronach inte</w:t>
      </w:r>
      <w:r w:rsidR="00CC131E">
        <w:rPr>
          <w:rFonts w:ascii="Garamond" w:hAnsi="Garamond" w:cstheme="minorHAnsi"/>
          <w:sz w:val="24"/>
          <w:szCs w:val="24"/>
        </w:rPr>
        <w:t>rnetowych Organizatora</w:t>
      </w:r>
      <w:r w:rsidRPr="009F5238">
        <w:rPr>
          <w:rFonts w:ascii="Garamond" w:hAnsi="Garamond" w:cstheme="minorHAnsi"/>
          <w:sz w:val="24"/>
          <w:szCs w:val="24"/>
        </w:rPr>
        <w:t xml:space="preserve">, wykonanie reprodukcji oraz powielanie jej </w:t>
      </w:r>
      <w:r w:rsidRPr="009F5238">
        <w:rPr>
          <w:rFonts w:ascii="Garamond" w:hAnsi="Garamond" w:cstheme="minorHAnsi"/>
          <w:sz w:val="24"/>
          <w:szCs w:val="24"/>
        </w:rPr>
        <w:br/>
        <w:t xml:space="preserve">w materiałach promocyjnych i edukacyjnych związanych z konkursem oraz w innych </w:t>
      </w:r>
      <w:r w:rsidRPr="009F5238">
        <w:rPr>
          <w:rFonts w:ascii="Garamond" w:hAnsi="Garamond" w:cstheme="minorHAnsi"/>
          <w:sz w:val="24"/>
          <w:szCs w:val="24"/>
        </w:rPr>
        <w:lastRenderedPageBreak/>
        <w:t>publikacjach związany</w:t>
      </w:r>
      <w:r w:rsidR="00CC131E">
        <w:rPr>
          <w:rFonts w:ascii="Garamond" w:hAnsi="Garamond" w:cstheme="minorHAnsi"/>
          <w:sz w:val="24"/>
          <w:szCs w:val="24"/>
        </w:rPr>
        <w:t>ch z działalnością Organizatora. Oświadczenie powinno być udzielone pisemnie.</w:t>
      </w:r>
    </w:p>
    <w:p w:rsidR="00CE1B3B" w:rsidRPr="009F5238" w:rsidRDefault="00CE1B3B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9F5238">
        <w:rPr>
          <w:rFonts w:ascii="Garamond" w:hAnsi="Garamond" w:cstheme="minorHAnsi"/>
          <w:sz w:val="24"/>
          <w:szCs w:val="24"/>
        </w:rPr>
        <w:t>§ 6</w:t>
      </w:r>
    </w:p>
    <w:p w:rsidR="00CE1B3B" w:rsidRPr="00CE1B3B" w:rsidRDefault="009F5238" w:rsidP="009F5238">
      <w:pPr>
        <w:suppressAutoHyphens w:val="0"/>
        <w:spacing w:after="0" w:line="360" w:lineRule="auto"/>
        <w:ind w:left="360"/>
        <w:contextualSpacing/>
        <w:jc w:val="center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POSTANOWIENIE KOŃCOWE</w:t>
      </w:r>
    </w:p>
    <w:p w:rsidR="00CE1B3B" w:rsidRPr="00CE1B3B" w:rsidRDefault="00CE1B3B" w:rsidP="009F5238">
      <w:pPr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CE1B3B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Konkursu dostępny jest </w:t>
      </w:r>
      <w:r w:rsidR="00EE3820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na stronie internetowej </w:t>
      </w:r>
      <w:hyperlink r:id="rId10" w:history="1">
        <w:r w:rsidR="00EE3820" w:rsidRPr="00260D9A">
          <w:rPr>
            <w:rStyle w:val="Hipercze"/>
            <w:rFonts w:ascii="Garamond" w:eastAsiaTheme="minorHAnsi" w:hAnsi="Garamond" w:cstheme="minorBidi"/>
            <w:sz w:val="24"/>
            <w:szCs w:val="24"/>
            <w:lang w:eastAsia="en-US"/>
          </w:rPr>
          <w:t>www.wramachsopotu.pl</w:t>
        </w:r>
      </w:hyperlink>
    </w:p>
    <w:p w:rsidR="00CE1B3B" w:rsidRPr="00CE1B3B" w:rsidRDefault="00CE1B3B" w:rsidP="009F5238">
      <w:pPr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CE1B3B">
        <w:rPr>
          <w:rFonts w:ascii="Garamond" w:eastAsiaTheme="minorHAnsi" w:hAnsi="Garamond" w:cstheme="minorBidi"/>
          <w:sz w:val="24"/>
          <w:szCs w:val="24"/>
          <w:lang w:eastAsia="en-US"/>
        </w:rPr>
        <w:t>W sprawach nieuregulowanych niniejszym regulaminem zastosowanie znajdą odpowiednie przepisy prawa polskiego.</w:t>
      </w:r>
    </w:p>
    <w:p w:rsidR="00CE1B3B" w:rsidRPr="00CE1B3B" w:rsidRDefault="00CE1B3B" w:rsidP="009F5238">
      <w:pPr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CE1B3B">
        <w:rPr>
          <w:rFonts w:ascii="Garamond" w:eastAsiaTheme="minorHAnsi" w:hAnsi="Garamond" w:cstheme="minorBidi"/>
          <w:sz w:val="24"/>
          <w:szCs w:val="24"/>
          <w:lang w:eastAsia="en-US"/>
        </w:rPr>
        <w:t>Konkurs nie jest „grą losową” w rozumieniu ustawy z 29 lipca 1992 r. o grach losowych i zakładach wzajemnych (Dz. U. Nr 68, poz. 341, z późn. zm.)</w:t>
      </w: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</w:p>
    <w:p w:rsidR="00290191" w:rsidRPr="009F5238" w:rsidRDefault="00290191" w:rsidP="009F5238">
      <w:pPr>
        <w:pStyle w:val="Standard"/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</w:p>
    <w:p w:rsidR="00290191" w:rsidRPr="009F5238" w:rsidRDefault="00290191" w:rsidP="009F5238">
      <w:pPr>
        <w:pStyle w:val="LO-Normal"/>
        <w:spacing w:line="360" w:lineRule="auto"/>
        <w:jc w:val="both"/>
        <w:rPr>
          <w:rFonts w:ascii="Garamond" w:hAnsi="Garamond" w:cstheme="minorHAnsi"/>
        </w:rPr>
      </w:pPr>
    </w:p>
    <w:p w:rsidR="00290191" w:rsidRPr="009F5238" w:rsidRDefault="00290191" w:rsidP="009F5238">
      <w:pPr>
        <w:pStyle w:val="LO-Normal"/>
        <w:spacing w:line="360" w:lineRule="auto"/>
        <w:jc w:val="both"/>
        <w:rPr>
          <w:rFonts w:ascii="Garamond" w:hAnsi="Garamond" w:cstheme="minorHAnsi"/>
        </w:rPr>
      </w:pPr>
    </w:p>
    <w:p w:rsidR="00290191" w:rsidRPr="009F5238" w:rsidRDefault="00290191" w:rsidP="009F5238">
      <w:pPr>
        <w:pStyle w:val="LO-Normal"/>
        <w:spacing w:line="360" w:lineRule="auto"/>
        <w:jc w:val="both"/>
        <w:rPr>
          <w:rFonts w:ascii="Garamond" w:hAnsi="Garamond" w:cstheme="minorHAnsi"/>
        </w:rPr>
      </w:pPr>
    </w:p>
    <w:p w:rsidR="00290191" w:rsidRPr="009F5238" w:rsidRDefault="00290191" w:rsidP="009F5238">
      <w:pPr>
        <w:pStyle w:val="LO-Normal"/>
        <w:spacing w:line="360" w:lineRule="auto"/>
        <w:jc w:val="both"/>
        <w:rPr>
          <w:rFonts w:ascii="Garamond" w:hAnsi="Garamond" w:cstheme="minorHAnsi"/>
        </w:rPr>
      </w:pPr>
    </w:p>
    <w:p w:rsidR="00290191" w:rsidRPr="009F5238" w:rsidRDefault="00290191" w:rsidP="009F5238">
      <w:pPr>
        <w:pStyle w:val="LO-Normal"/>
        <w:spacing w:line="360" w:lineRule="auto"/>
        <w:jc w:val="both"/>
        <w:rPr>
          <w:rFonts w:ascii="Garamond" w:hAnsi="Garamond" w:cstheme="minorHAnsi"/>
        </w:rPr>
      </w:pPr>
    </w:p>
    <w:sectPr w:rsidR="00290191" w:rsidRPr="009F5238" w:rsidSect="0034292F">
      <w:headerReference w:type="default" r:id="rId11"/>
      <w:footerReference w:type="default" r:id="rId12"/>
      <w:pgSz w:w="11906" w:h="16838"/>
      <w:pgMar w:top="3213" w:right="1059" w:bottom="546" w:left="1457" w:header="41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59" w:rsidRDefault="00DF0C59" w:rsidP="00290191">
      <w:pPr>
        <w:spacing w:after="0" w:line="240" w:lineRule="auto"/>
      </w:pPr>
      <w:r>
        <w:separator/>
      </w:r>
    </w:p>
  </w:endnote>
  <w:endnote w:type="continuationSeparator" w:id="1">
    <w:p w:rsidR="00DF0C59" w:rsidRDefault="00DF0C59" w:rsidP="0029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KEA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3" w:rsidRDefault="003E2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59" w:rsidRDefault="00DF0C59" w:rsidP="00290191">
      <w:pPr>
        <w:spacing w:after="0" w:line="240" w:lineRule="auto"/>
      </w:pPr>
      <w:r>
        <w:separator/>
      </w:r>
    </w:p>
  </w:footnote>
  <w:footnote w:type="continuationSeparator" w:id="1">
    <w:p w:rsidR="00DF0C59" w:rsidRDefault="00DF0C59" w:rsidP="0029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3" w:rsidRDefault="003E2A13">
    <w:pPr>
      <w:tabs>
        <w:tab w:val="left" w:pos="9639"/>
      </w:tabs>
      <w:ind w:right="-9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IKEASans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82828"/>
    <w:multiLevelType w:val="hybridMultilevel"/>
    <w:tmpl w:val="F34A0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580"/>
    <w:multiLevelType w:val="hybridMultilevel"/>
    <w:tmpl w:val="39B2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2BE2"/>
    <w:multiLevelType w:val="hybridMultilevel"/>
    <w:tmpl w:val="CEBE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709"/>
    <w:multiLevelType w:val="multilevel"/>
    <w:tmpl w:val="4D229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B741668"/>
    <w:multiLevelType w:val="hybridMultilevel"/>
    <w:tmpl w:val="291EF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344CA"/>
    <w:multiLevelType w:val="hybridMultilevel"/>
    <w:tmpl w:val="0F48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F53F4"/>
    <w:multiLevelType w:val="hybridMultilevel"/>
    <w:tmpl w:val="FEF4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84C5E"/>
    <w:multiLevelType w:val="hybridMultilevel"/>
    <w:tmpl w:val="E7DA42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20AB9"/>
    <w:multiLevelType w:val="hybridMultilevel"/>
    <w:tmpl w:val="646C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1923"/>
    <w:multiLevelType w:val="hybridMultilevel"/>
    <w:tmpl w:val="29400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0191"/>
    <w:rsid w:val="000633F3"/>
    <w:rsid w:val="000E1904"/>
    <w:rsid w:val="00230E9C"/>
    <w:rsid w:val="00290191"/>
    <w:rsid w:val="00331C8E"/>
    <w:rsid w:val="0034292F"/>
    <w:rsid w:val="003C7040"/>
    <w:rsid w:val="003E2A13"/>
    <w:rsid w:val="004B3F7A"/>
    <w:rsid w:val="00520E87"/>
    <w:rsid w:val="00673FA8"/>
    <w:rsid w:val="006B1E75"/>
    <w:rsid w:val="00731880"/>
    <w:rsid w:val="00831B64"/>
    <w:rsid w:val="008360F8"/>
    <w:rsid w:val="00950B38"/>
    <w:rsid w:val="009B5E3E"/>
    <w:rsid w:val="009F5238"/>
    <w:rsid w:val="00A3379B"/>
    <w:rsid w:val="00A33DB0"/>
    <w:rsid w:val="00AA6124"/>
    <w:rsid w:val="00B96B45"/>
    <w:rsid w:val="00C319FF"/>
    <w:rsid w:val="00CC131E"/>
    <w:rsid w:val="00CE1B3B"/>
    <w:rsid w:val="00CF7049"/>
    <w:rsid w:val="00D93EFB"/>
    <w:rsid w:val="00DF0C59"/>
    <w:rsid w:val="00E02F57"/>
    <w:rsid w:val="00EC6DEC"/>
    <w:rsid w:val="00EE3820"/>
    <w:rsid w:val="00F04539"/>
    <w:rsid w:val="00F6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91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0191"/>
    <w:rPr>
      <w:color w:val="0000FF"/>
      <w:u w:val="single"/>
    </w:rPr>
  </w:style>
  <w:style w:type="character" w:customStyle="1" w:styleId="Odwoaniedokomentarza1">
    <w:name w:val="Odwołanie do komentarza1"/>
    <w:rsid w:val="00290191"/>
    <w:rPr>
      <w:sz w:val="16"/>
      <w:szCs w:val="16"/>
    </w:rPr>
  </w:style>
  <w:style w:type="character" w:customStyle="1" w:styleId="apple-converted-space">
    <w:name w:val="apple-converted-space"/>
    <w:rsid w:val="00290191"/>
  </w:style>
  <w:style w:type="paragraph" w:styleId="Stopka">
    <w:name w:val="footer"/>
    <w:basedOn w:val="Normalny"/>
    <w:link w:val="StopkaZnak"/>
    <w:rsid w:val="0029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0191"/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290191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kapitzlist">
    <w:name w:val="List Paragraph"/>
    <w:basedOn w:val="Normalny"/>
    <w:qFormat/>
    <w:rsid w:val="00290191"/>
    <w:pPr>
      <w:ind w:left="720"/>
      <w:contextualSpacing/>
    </w:pPr>
  </w:style>
  <w:style w:type="paragraph" w:customStyle="1" w:styleId="LO-Normal">
    <w:name w:val="LO-Normal"/>
    <w:rsid w:val="00290191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91"/>
    <w:rPr>
      <w:rFonts w:ascii="Calibri" w:eastAsia="Times New Roma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191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191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19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ramachsopotu.pl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ramachsopot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amachsopot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242F-9D12-414F-A3E9-5B3E0B80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Agulka</cp:lastModifiedBy>
  <cp:revision>2</cp:revision>
  <dcterms:created xsi:type="dcterms:W3CDTF">2017-07-28T12:52:00Z</dcterms:created>
  <dcterms:modified xsi:type="dcterms:W3CDTF">2017-07-28T12:52:00Z</dcterms:modified>
</cp:coreProperties>
</file>